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24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180"/>
        <w:ind w:left="4820" w:firstLine="0"/>
        <w:rPr>
          <w:rFonts w:ascii="Verdana" w:hAnsi="Verdana"/>
          <w:sz w:val="18"/>
          <w:szCs w:val="18"/>
        </w:rPr>
      </w:pPr>
    </w:p>
    <w:p w:rsidR="00D77D24" w:rsidRDefault="00D77D24" w:rsidP="00D12744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180"/>
        <w:ind w:left="6096" w:firstLine="0"/>
        <w:rPr>
          <w:rFonts w:ascii="Verdana" w:hAnsi="Verdana"/>
          <w:sz w:val="18"/>
          <w:szCs w:val="18"/>
        </w:rPr>
      </w:pPr>
    </w:p>
    <w:p w:rsidR="00D77D24" w:rsidRPr="007E5426" w:rsidRDefault="00D77D24" w:rsidP="008B1115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180"/>
        <w:ind w:left="5529" w:firstLine="0"/>
        <w:rPr>
          <w:rFonts w:ascii="Verdana" w:hAnsi="Verdana"/>
          <w:sz w:val="18"/>
          <w:szCs w:val="18"/>
        </w:rPr>
      </w:pPr>
      <w:r w:rsidRPr="007E5426">
        <w:rPr>
          <w:rFonts w:ascii="Verdana" w:hAnsi="Verdana"/>
          <w:sz w:val="18"/>
          <w:szCs w:val="18"/>
        </w:rPr>
        <w:t>Spett.le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Energie</w:t>
      </w:r>
      <w:r w:rsidR="008B1115">
        <w:rPr>
          <w:rFonts w:ascii="Verdana" w:hAnsi="Verdana"/>
          <w:b/>
          <w:sz w:val="18"/>
          <w:szCs w:val="18"/>
        </w:rPr>
        <w:t xml:space="preserve"> Rete Gas</w:t>
      </w:r>
      <w:r>
        <w:rPr>
          <w:rFonts w:ascii="Verdana" w:hAnsi="Verdana"/>
          <w:b/>
          <w:sz w:val="18"/>
          <w:szCs w:val="18"/>
        </w:rPr>
        <w:t xml:space="preserve"> Srl</w:t>
      </w:r>
    </w:p>
    <w:p w:rsidR="00D77D24" w:rsidRPr="007E5426" w:rsidRDefault="008B1115" w:rsidP="008B1115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0"/>
        <w:ind w:left="5529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Santa Maria Segreta</w:t>
      </w:r>
      <w:r w:rsidR="0030752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6</w:t>
      </w:r>
    </w:p>
    <w:p w:rsidR="00D77D24" w:rsidRDefault="008B1115" w:rsidP="008B1115">
      <w:pPr>
        <w:pStyle w:val="Rientrocorpodeltesto2"/>
        <w:tabs>
          <w:tab w:val="right" w:pos="1418"/>
          <w:tab w:val="right" w:pos="3119"/>
          <w:tab w:val="right" w:pos="6804"/>
          <w:tab w:val="right" w:pos="7930"/>
        </w:tabs>
        <w:spacing w:before="0"/>
        <w:ind w:left="5529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20123 Milano (MI)</w:t>
      </w:r>
    </w:p>
    <w:p w:rsidR="00D77D24" w:rsidRPr="007E5426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0"/>
        <w:ind w:left="4820" w:firstLine="0"/>
        <w:rPr>
          <w:rFonts w:ascii="Verdana" w:hAnsi="Verdana"/>
          <w:sz w:val="18"/>
          <w:szCs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D77D24" w:rsidRPr="00822060" w:rsidRDefault="00D77D24" w:rsidP="00D77D24">
      <w:pPr>
        <w:pStyle w:val="Rientrocorpodeltesto2"/>
        <w:tabs>
          <w:tab w:val="right" w:pos="1418"/>
          <w:tab w:val="right" w:pos="3119"/>
          <w:tab w:val="right" w:pos="6237"/>
          <w:tab w:val="right" w:pos="7930"/>
        </w:tabs>
        <w:spacing w:before="180"/>
        <w:ind w:firstLine="0"/>
        <w:rPr>
          <w:rFonts w:ascii="Helvetica Neue" w:hAnsi="Helvetica Neue"/>
          <w:sz w:val="18"/>
          <w:u w:val="single"/>
        </w:rPr>
      </w:pPr>
      <w:r w:rsidRPr="00822060">
        <w:rPr>
          <w:rFonts w:ascii="Helvetica Neue" w:hAnsi="Helvetica Neue"/>
          <w:sz w:val="18"/>
          <w:u w:val="single"/>
        </w:rPr>
        <w:tab/>
      </w:r>
      <w:r w:rsidRPr="00822060">
        <w:rPr>
          <w:rFonts w:ascii="Helvetica Neue" w:hAnsi="Helvetica Neue"/>
          <w:sz w:val="18"/>
        </w:rPr>
        <w:t xml:space="preserve">, li </w:t>
      </w:r>
      <w:r w:rsidRPr="00822060">
        <w:rPr>
          <w:rFonts w:ascii="Helvetica Neue" w:hAnsi="Helvetica Neue"/>
          <w:sz w:val="18"/>
          <w:u w:val="single"/>
        </w:rPr>
        <w:tab/>
      </w:r>
    </w:p>
    <w:p w:rsidR="00D77D24" w:rsidRDefault="00D77D24" w:rsidP="00D77D24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822060" w:rsidRDefault="000B4DA6" w:rsidP="000B4DA6">
      <w:pPr>
        <w:pStyle w:val="Oggetto"/>
        <w:ind w:left="3969" w:hanging="993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pStyle w:val="Oggetto"/>
        <w:ind w:left="993" w:hanging="993"/>
        <w:rPr>
          <w:rFonts w:ascii="Helvetica Neue" w:hAnsi="Helvetica Neue"/>
          <w:sz w:val="18"/>
        </w:rPr>
      </w:pPr>
    </w:p>
    <w:p w:rsidR="000B4DA6" w:rsidRPr="00D77D24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b/>
          <w:sz w:val="18"/>
          <w:szCs w:val="18"/>
        </w:rPr>
      </w:pPr>
      <w:r w:rsidRPr="00D77D24">
        <w:rPr>
          <w:rFonts w:ascii="Verdana" w:hAnsi="Verdana"/>
          <w:b/>
          <w:sz w:val="18"/>
          <w:szCs w:val="18"/>
        </w:rPr>
        <w:t xml:space="preserve">Oggetto: </w:t>
      </w:r>
      <w:r w:rsidRPr="00D77D24">
        <w:rPr>
          <w:rFonts w:ascii="Verdana" w:hAnsi="Verdana"/>
          <w:b/>
          <w:sz w:val="18"/>
          <w:szCs w:val="18"/>
        </w:rPr>
        <w:tab/>
        <w:t xml:space="preserve">Richiesta di </w:t>
      </w:r>
      <w:r w:rsidR="008B1115">
        <w:rPr>
          <w:rFonts w:ascii="Verdana" w:hAnsi="Verdana"/>
          <w:b/>
          <w:sz w:val="18"/>
          <w:szCs w:val="18"/>
        </w:rPr>
        <w:t>conferimento</w:t>
      </w:r>
      <w:r w:rsidRPr="00D77D24">
        <w:rPr>
          <w:rFonts w:ascii="Verdana" w:hAnsi="Verdana"/>
          <w:b/>
          <w:sz w:val="18"/>
          <w:szCs w:val="18"/>
        </w:rPr>
        <w:t xml:space="preserve"> di capacità di trasporto ai punti di riconsegna della rete di </w:t>
      </w:r>
      <w:r w:rsidR="00D77D24" w:rsidRPr="00D77D24">
        <w:rPr>
          <w:rFonts w:ascii="Verdana" w:hAnsi="Verdana"/>
          <w:b/>
          <w:sz w:val="18"/>
          <w:szCs w:val="18"/>
        </w:rPr>
        <w:t>Energie</w:t>
      </w:r>
      <w:r w:rsidRPr="00D77D24">
        <w:rPr>
          <w:rFonts w:ascii="Verdana" w:hAnsi="Verdana"/>
          <w:b/>
          <w:sz w:val="18"/>
          <w:szCs w:val="18"/>
        </w:rPr>
        <w:t xml:space="preserve"> </w:t>
      </w:r>
      <w:r w:rsidR="008B1115">
        <w:rPr>
          <w:rFonts w:ascii="Verdana" w:hAnsi="Verdana"/>
          <w:b/>
          <w:sz w:val="18"/>
          <w:szCs w:val="18"/>
        </w:rPr>
        <w:t xml:space="preserve">Rete Gas </w:t>
      </w:r>
      <w:r w:rsidRPr="00D77D24">
        <w:rPr>
          <w:rFonts w:ascii="Verdana" w:hAnsi="Verdana"/>
          <w:b/>
          <w:sz w:val="18"/>
          <w:szCs w:val="18"/>
        </w:rPr>
        <w:t>S</w:t>
      </w:r>
      <w:r w:rsidR="00307525">
        <w:rPr>
          <w:rFonts w:ascii="Verdana" w:hAnsi="Verdana"/>
          <w:b/>
          <w:sz w:val="18"/>
          <w:szCs w:val="18"/>
        </w:rPr>
        <w:t>rl</w:t>
      </w:r>
      <w:r w:rsidRPr="00D77D24">
        <w:rPr>
          <w:rFonts w:ascii="Verdana" w:hAnsi="Verdana"/>
          <w:b/>
          <w:sz w:val="18"/>
          <w:szCs w:val="18"/>
        </w:rPr>
        <w:t xml:space="preserve"> </w:t>
      </w:r>
    </w:p>
    <w:p w:rsidR="000B4DA6" w:rsidRPr="007E3457" w:rsidRDefault="000B4DA6" w:rsidP="000B4DA6">
      <w:pPr>
        <w:pStyle w:val="Oggetto"/>
        <w:ind w:left="993" w:hanging="993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pStyle w:val="Rientrocorpodeltesto2"/>
        <w:tabs>
          <w:tab w:val="left" w:pos="1134"/>
          <w:tab w:val="right" w:pos="7930"/>
        </w:tabs>
        <w:spacing w:before="240"/>
        <w:ind w:firstLine="0"/>
        <w:rPr>
          <w:rFonts w:ascii="Helvetica Neue" w:hAnsi="Helvetica Neue"/>
          <w:sz w:val="18"/>
        </w:rPr>
      </w:pPr>
    </w:p>
    <w:p w:rsidR="000B4DA6" w:rsidRPr="007E3457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  <w:u w:val="single"/>
        </w:rPr>
      </w:pPr>
      <w:r w:rsidRPr="00D77D24">
        <w:rPr>
          <w:rFonts w:ascii="Verdana" w:hAnsi="Verdana"/>
          <w:sz w:val="18"/>
          <w:szCs w:val="18"/>
        </w:rPr>
        <w:t>Il Sottoscritto</w:t>
      </w:r>
      <w:r w:rsidRPr="007E3457">
        <w:rPr>
          <w:rFonts w:ascii="Helvetica Neue" w:hAnsi="Helvetica Neue"/>
          <w:sz w:val="18"/>
        </w:rPr>
        <w:t xml:space="preserve"> </w:t>
      </w:r>
      <w:r w:rsidRPr="007E3457">
        <w:rPr>
          <w:rFonts w:ascii="Helvetica Neue" w:hAnsi="Helvetica Neue"/>
          <w:sz w:val="18"/>
          <w:u w:val="single"/>
        </w:rPr>
        <w:tab/>
      </w:r>
      <w:r w:rsidRPr="007E3457">
        <w:rPr>
          <w:rFonts w:ascii="Helvetica Neue" w:hAnsi="Helvetica Neue"/>
          <w:sz w:val="18"/>
          <w:u w:val="single"/>
        </w:rPr>
        <w:tab/>
      </w:r>
    </w:p>
    <w:p w:rsidR="000B4DA6" w:rsidRPr="007E3457" w:rsidRDefault="000B4DA6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</w:rPr>
      </w:pPr>
      <w:r w:rsidRPr="00D77D24">
        <w:rPr>
          <w:rFonts w:ascii="Verdana" w:hAnsi="Verdana"/>
          <w:sz w:val="18"/>
          <w:szCs w:val="18"/>
        </w:rPr>
        <w:t>Nella sua qualità di legale rappresentante / procuratore speciali / delegato dell’Utente</w:t>
      </w:r>
      <w:r w:rsidRPr="007E3457">
        <w:rPr>
          <w:rFonts w:ascii="Helvetica Neue" w:hAnsi="Helvetica Neue"/>
          <w:sz w:val="18"/>
          <w:u w:val="single"/>
        </w:rPr>
        <w:tab/>
      </w:r>
    </w:p>
    <w:p w:rsidR="000B4DA6" w:rsidRPr="007E3457" w:rsidRDefault="000B4DA6" w:rsidP="000B4DA6">
      <w:pPr>
        <w:pStyle w:val="Rientrocorpodeltesto2"/>
        <w:tabs>
          <w:tab w:val="left" w:pos="1134"/>
          <w:tab w:val="right" w:pos="7930"/>
        </w:tabs>
        <w:ind w:firstLine="0"/>
        <w:rPr>
          <w:rFonts w:ascii="Helvetica Neue" w:hAnsi="Helvetica Neue"/>
          <w:sz w:val="18"/>
          <w:u w:val="single"/>
        </w:rPr>
      </w:pPr>
      <w:r w:rsidRPr="007E3457">
        <w:rPr>
          <w:rFonts w:ascii="Helvetica Neue" w:hAnsi="Helvetica Neue"/>
          <w:sz w:val="18"/>
          <w:u w:val="single"/>
        </w:rPr>
        <w:tab/>
      </w:r>
      <w:r w:rsidRPr="007E3457">
        <w:rPr>
          <w:rFonts w:ascii="Helvetica Neue" w:hAnsi="Helvetica Neue"/>
          <w:sz w:val="18"/>
          <w:u w:val="single"/>
        </w:rPr>
        <w:tab/>
      </w:r>
    </w:p>
    <w:p w:rsidR="00D77D24" w:rsidRDefault="00D77D24" w:rsidP="000B4DA6">
      <w:pPr>
        <w:pStyle w:val="Rientrocorpodeltesto2"/>
        <w:tabs>
          <w:tab w:val="right" w:pos="7930"/>
        </w:tabs>
        <w:spacing w:before="240" w:after="120"/>
        <w:ind w:firstLine="0"/>
        <w:jc w:val="center"/>
        <w:rPr>
          <w:rFonts w:ascii="Verdana" w:hAnsi="Verdana"/>
          <w:b/>
          <w:sz w:val="18"/>
        </w:rPr>
      </w:pPr>
    </w:p>
    <w:p w:rsidR="000B4DA6" w:rsidRDefault="000B4DA6" w:rsidP="000B4DA6">
      <w:pPr>
        <w:pStyle w:val="Rientrocorpodeltesto2"/>
        <w:tabs>
          <w:tab w:val="right" w:pos="7930"/>
        </w:tabs>
        <w:spacing w:before="240" w:after="120"/>
        <w:ind w:firstLine="0"/>
        <w:jc w:val="center"/>
        <w:rPr>
          <w:rFonts w:ascii="Verdana" w:hAnsi="Verdana"/>
          <w:b/>
          <w:sz w:val="18"/>
        </w:rPr>
      </w:pPr>
      <w:r w:rsidRPr="00D77D24">
        <w:rPr>
          <w:rFonts w:ascii="Verdana" w:hAnsi="Verdana"/>
          <w:b/>
          <w:sz w:val="18"/>
        </w:rPr>
        <w:t>RICHIEDE</w:t>
      </w:r>
    </w:p>
    <w:p w:rsidR="000B4DA6" w:rsidRPr="00D77D24" w:rsidRDefault="000B4DA6" w:rsidP="00D12744">
      <w:pPr>
        <w:pStyle w:val="Rientrocorpodeltesto2"/>
        <w:tabs>
          <w:tab w:val="left" w:pos="567"/>
          <w:tab w:val="left" w:pos="2410"/>
          <w:tab w:val="left" w:pos="4395"/>
          <w:tab w:val="left" w:pos="6379"/>
          <w:tab w:val="right" w:pos="7930"/>
        </w:tabs>
        <w:ind w:firstLine="0"/>
        <w:rPr>
          <w:rFonts w:ascii="Verdana" w:hAnsi="Verdana"/>
          <w:sz w:val="18"/>
        </w:rPr>
      </w:pPr>
    </w:p>
    <w:p w:rsidR="000B4DA6" w:rsidRPr="00D77D24" w:rsidRDefault="000B4DA6" w:rsidP="000B4DA6">
      <w:pPr>
        <w:pStyle w:val="Rientrocorpodeltesto2"/>
        <w:numPr>
          <w:ilvl w:val="0"/>
          <w:numId w:val="29"/>
        </w:numPr>
        <w:tabs>
          <w:tab w:val="clear" w:pos="2502"/>
          <w:tab w:val="left" w:pos="567"/>
          <w:tab w:val="left" w:pos="2410"/>
          <w:tab w:val="left" w:pos="4395"/>
          <w:tab w:val="left" w:pos="6379"/>
          <w:tab w:val="right" w:pos="7930"/>
        </w:tabs>
        <w:ind w:left="567"/>
        <w:rPr>
          <w:rFonts w:ascii="Verdana" w:hAnsi="Verdana"/>
          <w:sz w:val="18"/>
        </w:rPr>
      </w:pPr>
      <w:r w:rsidRPr="00D77D24">
        <w:rPr>
          <w:rFonts w:ascii="Verdana" w:hAnsi="Verdana"/>
          <w:sz w:val="18"/>
        </w:rPr>
        <w:t xml:space="preserve">siano </w:t>
      </w:r>
      <w:r w:rsidR="008B1115">
        <w:rPr>
          <w:rFonts w:ascii="Verdana" w:hAnsi="Verdana"/>
          <w:sz w:val="18"/>
        </w:rPr>
        <w:t>conferite</w:t>
      </w:r>
      <w:r w:rsidRPr="00D77D24">
        <w:rPr>
          <w:rFonts w:ascii="Verdana" w:hAnsi="Verdana"/>
          <w:sz w:val="18"/>
        </w:rPr>
        <w:t>, all’Utente sopra indicato, le capacità di trasporto sugli stessi punti di riconsegna secondo quanto riportato nell’allegato, che costituisce parte integrante alla presente richiesta.</w:t>
      </w:r>
    </w:p>
    <w:p w:rsidR="00D77D24" w:rsidRPr="005E2A1D" w:rsidRDefault="00D77D24" w:rsidP="00D77D24">
      <w:pPr>
        <w:pStyle w:val="Rientrocorpodeltesto2"/>
        <w:tabs>
          <w:tab w:val="left" w:pos="426"/>
          <w:tab w:val="left" w:pos="2410"/>
          <w:tab w:val="left" w:pos="4395"/>
          <w:tab w:val="left" w:pos="6379"/>
          <w:tab w:val="right" w:pos="8647"/>
        </w:tabs>
        <w:ind w:firstLine="0"/>
        <w:rPr>
          <w:rFonts w:ascii="Verdana" w:hAnsi="Verdana"/>
          <w:sz w:val="16"/>
          <w:szCs w:val="16"/>
        </w:rPr>
      </w:pPr>
    </w:p>
    <w:p w:rsidR="00D77D24" w:rsidRDefault="00D77D24" w:rsidP="00D77D24">
      <w:pPr>
        <w:pStyle w:val="Rientrocorpodeltesto2"/>
        <w:tabs>
          <w:tab w:val="left" w:pos="426"/>
          <w:tab w:val="left" w:pos="2410"/>
          <w:tab w:val="left" w:pos="4395"/>
          <w:tab w:val="left" w:pos="6379"/>
          <w:tab w:val="right" w:pos="7930"/>
        </w:tabs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D77D24" w:rsidRPr="00D77D24" w:rsidRDefault="00D77D24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sz w:val="18"/>
          <w:szCs w:val="18"/>
        </w:rPr>
      </w:pPr>
      <w:r w:rsidRPr="00D77D24">
        <w:rPr>
          <w:rFonts w:ascii="Verdana" w:hAnsi="Verdana"/>
          <w:sz w:val="18"/>
          <w:szCs w:val="18"/>
        </w:rPr>
        <w:t>Distinti saluti,</w:t>
      </w:r>
    </w:p>
    <w:p w:rsidR="00D77D24" w:rsidRPr="005E2A1D" w:rsidRDefault="00D77D24" w:rsidP="00D77D24">
      <w:pPr>
        <w:pStyle w:val="Rientrocorpodeltesto2"/>
        <w:tabs>
          <w:tab w:val="left" w:pos="1134"/>
          <w:tab w:val="right" w:pos="7930"/>
        </w:tabs>
        <w:ind w:firstLine="0"/>
        <w:rPr>
          <w:rFonts w:ascii="Verdana" w:hAnsi="Verdana"/>
          <w:sz w:val="18"/>
          <w:szCs w:val="18"/>
        </w:rPr>
      </w:pP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  <w:t xml:space="preserve">Il legale rappresentante 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</w:p>
    <w:p w:rsidR="00D77D24" w:rsidRPr="00D77D24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firstLine="0"/>
        <w:rPr>
          <w:rFonts w:ascii="Verdana" w:hAnsi="Verdana"/>
          <w:i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D77D24">
        <w:rPr>
          <w:rFonts w:ascii="Verdana" w:hAnsi="Verdana"/>
          <w:i/>
          <w:sz w:val="18"/>
          <w:szCs w:val="18"/>
        </w:rPr>
        <w:t>(nome, timbro e firma)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center" w:pos="5954"/>
        </w:tabs>
        <w:spacing w:before="0"/>
        <w:ind w:left="425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__________________________</w:t>
      </w:r>
    </w:p>
    <w:p w:rsidR="00D77D24" w:rsidRPr="005E2A1D" w:rsidRDefault="00D77D24" w:rsidP="00D77D24">
      <w:pPr>
        <w:pStyle w:val="Rientrocorpodeltesto2"/>
        <w:tabs>
          <w:tab w:val="right" w:pos="1418"/>
          <w:tab w:val="right" w:pos="3119"/>
          <w:tab w:val="left" w:pos="4536"/>
          <w:tab w:val="right" w:pos="7371"/>
          <w:tab w:val="right" w:pos="7930"/>
        </w:tabs>
        <w:spacing w:before="0"/>
        <w:ind w:firstLine="0"/>
        <w:rPr>
          <w:rFonts w:ascii="Verdana" w:hAnsi="Verdana"/>
          <w:sz w:val="18"/>
          <w:szCs w:val="18"/>
        </w:rPr>
      </w:pP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  <w:r w:rsidRPr="005E2A1D">
        <w:rPr>
          <w:rFonts w:ascii="Verdana" w:hAnsi="Verdana"/>
          <w:sz w:val="18"/>
          <w:szCs w:val="18"/>
        </w:rPr>
        <w:tab/>
      </w: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</w:p>
    <w:p w:rsidR="000B4DA6" w:rsidRPr="0070487E" w:rsidRDefault="000B4DA6" w:rsidP="000B4DA6">
      <w:pPr>
        <w:pStyle w:val="Intestazione"/>
        <w:rPr>
          <w:rFonts w:ascii="Helvetica Neue" w:hAnsi="Helvetica Neue"/>
          <w:sz w:val="18"/>
        </w:rPr>
      </w:pPr>
      <w:r w:rsidRPr="0070487E">
        <w:rPr>
          <w:rFonts w:ascii="Helvetica Neue" w:hAnsi="Helvetica Neue"/>
          <w:sz w:val="18"/>
          <w:u w:val="single"/>
        </w:rPr>
        <w:t>Allegato</w:t>
      </w:r>
      <w:r w:rsidRPr="0070487E">
        <w:rPr>
          <w:rFonts w:ascii="Helvetica Neue" w:hAnsi="Helvetica Neue"/>
          <w:sz w:val="18"/>
        </w:rPr>
        <w:t xml:space="preserve">: Richiesta di </w:t>
      </w:r>
      <w:r w:rsidR="008B1115">
        <w:rPr>
          <w:rFonts w:ascii="Helvetica Neue" w:hAnsi="Helvetica Neue"/>
          <w:sz w:val="18"/>
        </w:rPr>
        <w:t>conferimento</w:t>
      </w:r>
      <w:r w:rsidRPr="0070487E">
        <w:rPr>
          <w:rFonts w:ascii="Helvetica Neue" w:hAnsi="Helvetica Neue"/>
          <w:sz w:val="18"/>
        </w:rPr>
        <w:t xml:space="preserve"> di capacità di trasporto ai punti di riconsegna (</w:t>
      </w:r>
      <w:r w:rsidR="00307525">
        <w:rPr>
          <w:rFonts w:ascii="Helvetica Neue" w:hAnsi="Helvetica Neue"/>
          <w:sz w:val="18"/>
        </w:rPr>
        <w:t>0</w:t>
      </w:r>
      <w:r w:rsidR="00995059">
        <w:rPr>
          <w:rFonts w:ascii="Helvetica Neue" w:hAnsi="Helvetica Neue"/>
          <w:sz w:val="18"/>
        </w:rPr>
        <w:t>10</w:t>
      </w:r>
      <w:r w:rsidRPr="00CC6A09">
        <w:rPr>
          <w:rFonts w:ascii="Helvetica Neue" w:hAnsi="Helvetica Neue"/>
          <w:sz w:val="18"/>
        </w:rPr>
        <w:t>CT</w:t>
      </w:r>
      <w:r w:rsidR="00CC6A09">
        <w:rPr>
          <w:rFonts w:ascii="Helvetica Neue" w:hAnsi="Helvetica Neue"/>
          <w:sz w:val="18"/>
        </w:rPr>
        <w:t>TR</w:t>
      </w:r>
      <w:r w:rsidR="00307525">
        <w:rPr>
          <w:rFonts w:ascii="Helvetica Neue" w:hAnsi="Helvetica Neue"/>
          <w:sz w:val="18"/>
        </w:rPr>
        <w:t>C</w:t>
      </w:r>
      <w:r w:rsidR="00CC6A09">
        <w:rPr>
          <w:rFonts w:ascii="Helvetica Neue" w:hAnsi="Helvetica Neue"/>
          <w:sz w:val="18"/>
        </w:rPr>
        <w:t>0</w:t>
      </w:r>
      <w:r w:rsidR="00995059">
        <w:rPr>
          <w:rFonts w:ascii="Helvetica Neue" w:hAnsi="Helvetica Neue"/>
          <w:sz w:val="18"/>
        </w:rPr>
        <w:t>10</w:t>
      </w:r>
      <w:bookmarkStart w:id="0" w:name="_GoBack"/>
      <w:bookmarkEnd w:id="0"/>
      <w:r w:rsidRPr="00CC6A09">
        <w:rPr>
          <w:rFonts w:ascii="Helvetica Neue" w:hAnsi="Helvetica Neue"/>
          <w:sz w:val="18"/>
        </w:rPr>
        <w:t>)</w:t>
      </w:r>
    </w:p>
    <w:p w:rsidR="000B4DA6" w:rsidRPr="007E3457" w:rsidRDefault="000B4DA6" w:rsidP="000B4DA6">
      <w:pPr>
        <w:tabs>
          <w:tab w:val="center" w:pos="5387"/>
        </w:tabs>
        <w:ind w:right="284" w:firstLine="5"/>
        <w:rPr>
          <w:rFonts w:ascii="Helvetica Neue" w:hAnsi="Helvetica Neue"/>
          <w:sz w:val="18"/>
        </w:rPr>
      </w:pPr>
      <w:r w:rsidRPr="007E3457">
        <w:rPr>
          <w:rFonts w:ascii="Helvetica Neue" w:hAnsi="Helvetica Neue"/>
          <w:sz w:val="18"/>
        </w:rPr>
        <w:tab/>
      </w:r>
    </w:p>
    <w:sectPr w:rsidR="000B4DA6" w:rsidRPr="007E3457" w:rsidSect="00D12744">
      <w:headerReference w:type="first" r:id="rId7"/>
      <w:footerReference w:type="first" r:id="rId8"/>
      <w:pgSz w:w="11899" w:h="16838"/>
      <w:pgMar w:top="1191" w:right="1267" w:bottom="851" w:left="1985" w:header="709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EE" w:rsidRDefault="005404EE">
      <w:r>
        <w:separator/>
      </w:r>
    </w:p>
  </w:endnote>
  <w:endnote w:type="continuationSeparator" w:id="0">
    <w:p w:rsidR="005404EE" w:rsidRDefault="005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A6" w:rsidRPr="00BE49D2" w:rsidRDefault="000B4DA6" w:rsidP="000B4DA6">
    <w:pPr>
      <w:pStyle w:val="Pidipagina"/>
      <w:ind w:left="-1560"/>
      <w:rPr>
        <w:rFonts w:ascii="Arial" w:hAnsi="Arial"/>
        <w:sz w:val="12"/>
      </w:rPr>
    </w:pPr>
    <w:r w:rsidRPr="00CC6A09">
      <w:rPr>
        <w:rFonts w:ascii="Arial" w:hAnsi="Arial"/>
        <w:sz w:val="12"/>
      </w:rPr>
      <w:t>CT</w:t>
    </w:r>
    <w:r w:rsidR="00CC6A09" w:rsidRPr="00CC6A09">
      <w:rPr>
        <w:rFonts w:ascii="Arial" w:hAnsi="Arial"/>
        <w:sz w:val="12"/>
      </w:rPr>
      <w:t>TR</w:t>
    </w:r>
    <w:r w:rsidR="00307525">
      <w:rPr>
        <w:rFonts w:ascii="Arial" w:hAnsi="Arial"/>
        <w:sz w:val="12"/>
      </w:rPr>
      <w:t>C</w:t>
    </w:r>
    <w:r w:rsidRPr="00CC6A09">
      <w:rPr>
        <w:rFonts w:ascii="Arial" w:hAnsi="Arial"/>
        <w:sz w:val="12"/>
      </w:rPr>
      <w:t>0</w:t>
    </w:r>
    <w:r w:rsidR="00D12744">
      <w:rPr>
        <w:rFonts w:ascii="Arial" w:hAnsi="Arial"/>
        <w:sz w:val="12"/>
      </w:rPr>
      <w:t>9</w:t>
    </w:r>
    <w:r w:rsidR="009F6F2D">
      <w:rPr>
        <w:rFonts w:ascii="Arial" w:hAnsi="Arial"/>
        <w:sz w:val="12"/>
      </w:rPr>
      <w:t>_</w:t>
    </w:r>
    <w:r w:rsidR="00307525">
      <w:rPr>
        <w:rFonts w:ascii="Arial" w:hAnsi="Arial"/>
        <w:sz w:val="12"/>
      </w:rPr>
      <w:t>Conferimento</w:t>
    </w:r>
    <w:r w:rsidR="009F6F2D">
      <w:rPr>
        <w:rFonts w:ascii="Arial" w:hAnsi="Arial"/>
        <w:sz w:val="12"/>
      </w:rPr>
      <w:t>_capcita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EE" w:rsidRDefault="005404EE">
      <w:r>
        <w:separator/>
      </w:r>
    </w:p>
  </w:footnote>
  <w:footnote w:type="continuationSeparator" w:id="0">
    <w:p w:rsidR="005404EE" w:rsidRDefault="005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24" w:rsidRDefault="00D77D24" w:rsidP="00AC2BA9">
    <w:pPr>
      <w:pStyle w:val="Intestazione"/>
      <w:ind w:left="-851"/>
      <w:rPr>
        <w:rFonts w:ascii="Verdana" w:hAnsi="Verdana"/>
        <w:i/>
        <w:sz w:val="16"/>
      </w:rPr>
    </w:pPr>
    <w:r w:rsidRPr="007E5426">
      <w:rPr>
        <w:rFonts w:ascii="Verdana" w:hAnsi="Verdana"/>
        <w:i/>
        <w:sz w:val="16"/>
      </w:rPr>
      <w:t>Modulo da compilare su</w:t>
    </w:r>
    <w:r>
      <w:rPr>
        <w:rFonts w:ascii="Verdana" w:hAnsi="Verdana"/>
        <w:i/>
        <w:sz w:val="16"/>
      </w:rPr>
      <w:t xml:space="preserve"> carta intestata della </w:t>
    </w:r>
  </w:p>
  <w:p w:rsidR="00D77D24" w:rsidRPr="005E2A1D" w:rsidRDefault="00D77D24" w:rsidP="00AC2BA9">
    <w:pPr>
      <w:pStyle w:val="Intestazione"/>
      <w:ind w:left="-851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società e </w:t>
    </w:r>
    <w:r w:rsidRPr="007E5426">
      <w:rPr>
        <w:rFonts w:ascii="Verdana" w:hAnsi="Verdana"/>
        <w:i/>
        <w:sz w:val="16"/>
      </w:rPr>
      <w:t>da inv</w:t>
    </w:r>
    <w:r>
      <w:rPr>
        <w:rFonts w:ascii="Verdana" w:hAnsi="Verdana"/>
        <w:i/>
        <w:sz w:val="16"/>
      </w:rPr>
      <w:t xml:space="preserve">iare </w:t>
    </w:r>
    <w:r w:rsidRPr="008F10D1">
      <w:rPr>
        <w:rFonts w:ascii="Verdana" w:hAnsi="Verdana"/>
        <w:i/>
        <w:sz w:val="16"/>
      </w:rPr>
      <w:t>via fax al 010 24042</w:t>
    </w:r>
    <w:r>
      <w:rPr>
        <w:rFonts w:ascii="Verdana" w:hAnsi="Verdana"/>
        <w:i/>
        <w:sz w:val="16"/>
      </w:rPr>
      <w:t>45</w:t>
    </w:r>
  </w:p>
  <w:p w:rsidR="000B4DA6" w:rsidRPr="00D77D24" w:rsidRDefault="000B4DA6" w:rsidP="00D77D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66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071D19E2"/>
    <w:multiLevelType w:val="hybridMultilevel"/>
    <w:tmpl w:val="3A10F5E0"/>
    <w:lvl w:ilvl="0" w:tplc="00050410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9F05EA"/>
    <w:multiLevelType w:val="hybridMultilevel"/>
    <w:tmpl w:val="0E843A2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00B0410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1494700"/>
    <w:multiLevelType w:val="hybridMultilevel"/>
    <w:tmpl w:val="04E4012C"/>
    <w:lvl w:ilvl="0" w:tplc="33A6DEBA">
      <w:start w:val="19"/>
      <w:numFmt w:val="bullet"/>
      <w:lvlText w:val=""/>
      <w:lvlJc w:val="left"/>
      <w:pPr>
        <w:tabs>
          <w:tab w:val="num" w:pos="1020"/>
        </w:tabs>
        <w:ind w:left="1020" w:hanging="480"/>
      </w:pPr>
      <w:rPr>
        <w:rFonts w:ascii="Symbol" w:hAnsi="Symbol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1964E80"/>
    <w:multiLevelType w:val="hybridMultilevel"/>
    <w:tmpl w:val="96F243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B0D15"/>
    <w:multiLevelType w:val="multilevel"/>
    <w:tmpl w:val="96D03196"/>
    <w:lvl w:ilvl="0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23D00"/>
    <w:multiLevelType w:val="multilevel"/>
    <w:tmpl w:val="0E843A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14DC009A"/>
    <w:multiLevelType w:val="hybridMultilevel"/>
    <w:tmpl w:val="5F1AED9E"/>
    <w:lvl w:ilvl="0" w:tplc="457EDB78">
      <w:start w:val="1"/>
      <w:numFmt w:val="bullet"/>
      <w:lvlText w:val=""/>
      <w:lvlJc w:val="left"/>
      <w:pPr>
        <w:tabs>
          <w:tab w:val="num" w:pos="2502"/>
        </w:tabs>
        <w:ind w:left="2502" w:hanging="360"/>
      </w:pPr>
      <w:rPr>
        <w:rFonts w:ascii="Webdings" w:hAnsi="Webdings" w:hint="default"/>
        <w:sz w:val="20"/>
        <w:szCs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656"/>
    <w:multiLevelType w:val="multilevel"/>
    <w:tmpl w:val="27D22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20B152F0"/>
    <w:multiLevelType w:val="hybridMultilevel"/>
    <w:tmpl w:val="5860DFD4"/>
    <w:lvl w:ilvl="0" w:tplc="7918FBD8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D859C6"/>
    <w:multiLevelType w:val="hybridMultilevel"/>
    <w:tmpl w:val="9C62CDBE"/>
    <w:lvl w:ilvl="0" w:tplc="0000000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E135DE"/>
    <w:multiLevelType w:val="hybridMultilevel"/>
    <w:tmpl w:val="BA26C3CA"/>
    <w:lvl w:ilvl="0" w:tplc="DF4A8DE4">
      <w:start w:val="14"/>
      <w:numFmt w:val="lowerLetter"/>
      <w:lvlText w:val="%1."/>
      <w:lvlJc w:val="left"/>
      <w:pPr>
        <w:tabs>
          <w:tab w:val="num" w:pos="2832"/>
        </w:tabs>
        <w:ind w:left="2832" w:hanging="15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1" w15:restartNumberingAfterBreak="0">
    <w:nsid w:val="4A98745C"/>
    <w:multiLevelType w:val="hybridMultilevel"/>
    <w:tmpl w:val="8868695C"/>
    <w:lvl w:ilvl="0" w:tplc="E8A66382">
      <w:start w:val="1"/>
      <w:numFmt w:val="decimal"/>
      <w:pStyle w:val="Numeroelenco"/>
      <w:lvlText w:val="%1.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  <w:b/>
        <w:i w:val="0"/>
        <w:sz w:val="16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45867"/>
    <w:multiLevelType w:val="hybridMultilevel"/>
    <w:tmpl w:val="B78AC584"/>
    <w:lvl w:ilvl="0" w:tplc="33E80EE2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DE2667"/>
    <w:multiLevelType w:val="hybridMultilevel"/>
    <w:tmpl w:val="F5D6D71A"/>
    <w:lvl w:ilvl="0" w:tplc="2B607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1508D"/>
    <w:multiLevelType w:val="hybridMultilevel"/>
    <w:tmpl w:val="FB8608FC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00B0410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0050410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1D449AA"/>
    <w:multiLevelType w:val="hybridMultilevel"/>
    <w:tmpl w:val="96D03196"/>
    <w:lvl w:ilvl="0" w:tplc="FFFFFFFF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  <w:szCs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A2E53"/>
    <w:multiLevelType w:val="hybridMultilevel"/>
    <w:tmpl w:val="296A1680"/>
    <w:lvl w:ilvl="0" w:tplc="166A26B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9EB78B5"/>
    <w:multiLevelType w:val="hybridMultilevel"/>
    <w:tmpl w:val="9F6EAE28"/>
    <w:lvl w:ilvl="0" w:tplc="E5E07AE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B5986"/>
    <w:multiLevelType w:val="hybridMultilevel"/>
    <w:tmpl w:val="61C2D06E"/>
    <w:lvl w:ilvl="0" w:tplc="597690F6">
      <w:start w:val="1"/>
      <w:numFmt w:val="bullet"/>
      <w:lvlText w:val=""/>
      <w:lvlJc w:val="left"/>
      <w:pPr>
        <w:tabs>
          <w:tab w:val="num" w:pos="284"/>
        </w:tabs>
        <w:ind w:left="341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9" w15:restartNumberingAfterBreak="0">
    <w:nsid w:val="7F925625"/>
    <w:multiLevelType w:val="multilevel"/>
    <w:tmpl w:val="D94AAE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9"/>
  </w:num>
  <w:num w:numId="11">
    <w:abstractNumId w:val="11"/>
  </w:num>
  <w:num w:numId="12">
    <w:abstractNumId w:val="17"/>
  </w:num>
  <w:num w:numId="13">
    <w:abstractNumId w:val="26"/>
  </w:num>
  <w:num w:numId="14">
    <w:abstractNumId w:val="29"/>
  </w:num>
  <w:num w:numId="15">
    <w:abstractNumId w:val="15"/>
  </w:num>
  <w:num w:numId="16">
    <w:abstractNumId w:val="24"/>
  </w:num>
  <w:num w:numId="17">
    <w:abstractNumId w:val="10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23"/>
  </w:num>
  <w:num w:numId="23">
    <w:abstractNumId w:val="21"/>
  </w:num>
  <w:num w:numId="24">
    <w:abstractNumId w:val="21"/>
  </w:num>
  <w:num w:numId="25">
    <w:abstractNumId w:val="27"/>
  </w:num>
  <w:num w:numId="26">
    <w:abstractNumId w:val="22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85"/>
  <w:drawingGridVerticalSpacing w:val="8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55"/>
    <w:rsid w:val="00064DD7"/>
    <w:rsid w:val="000A53A8"/>
    <w:rsid w:val="000B4DA6"/>
    <w:rsid w:val="00111242"/>
    <w:rsid w:val="00182507"/>
    <w:rsid w:val="00307525"/>
    <w:rsid w:val="005404EE"/>
    <w:rsid w:val="00614F55"/>
    <w:rsid w:val="008B1115"/>
    <w:rsid w:val="00900FA0"/>
    <w:rsid w:val="00995059"/>
    <w:rsid w:val="009F6F2D"/>
    <w:rsid w:val="00AC2BA9"/>
    <w:rsid w:val="00CC6A09"/>
    <w:rsid w:val="00D12744"/>
    <w:rsid w:val="00D36C17"/>
    <w:rsid w:val="00D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B6E1C"/>
  <w15:docId w15:val="{05624DE4-D906-42AA-AA90-68B3E5F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after="120"/>
      <w:ind w:left="357"/>
      <w:outlineLvl w:val="0"/>
    </w:pPr>
    <w:rPr>
      <w:rFonts w:ascii="Times New Roman" w:hAnsi="Times New Roman"/>
      <w:i/>
      <w:sz w:val="22"/>
    </w:rPr>
  </w:style>
  <w:style w:type="paragraph" w:styleId="Titolo2">
    <w:name w:val="heading 2"/>
    <w:basedOn w:val="Normale"/>
    <w:next w:val="Normale"/>
    <w:qFormat/>
    <w:pPr>
      <w:keepNext/>
      <w:spacing w:before="40"/>
      <w:jc w:val="center"/>
      <w:outlineLvl w:val="1"/>
    </w:pPr>
    <w:rPr>
      <w:rFonts w:ascii="Times New Roman" w:hAnsi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17"/>
      </w:tabs>
      <w:spacing w:before="480" w:after="240"/>
      <w:ind w:left="709"/>
      <w:jc w:val="center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qFormat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num" w:pos="717"/>
      </w:tabs>
      <w:spacing w:before="480" w:after="240"/>
      <w:ind w:left="709"/>
      <w:jc w:val="center"/>
      <w:outlineLvl w:val="3"/>
    </w:pPr>
    <w:rPr>
      <w:rFonts w:ascii="Times New Roman" w:hAnsi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2835"/>
      </w:tabs>
      <w:spacing w:after="120"/>
      <w:outlineLvl w:val="4"/>
    </w:pPr>
    <w:rPr>
      <w:rFonts w:ascii="Times New Roman" w:hAnsi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pBdr>
        <w:bottom w:val="single" w:sz="4" w:space="1" w:color="auto"/>
      </w:pBdr>
      <w:tabs>
        <w:tab w:val="num" w:pos="717"/>
      </w:tabs>
      <w:spacing w:before="480" w:after="240"/>
      <w:ind w:left="709"/>
      <w:jc w:val="center"/>
      <w:outlineLvl w:val="5"/>
    </w:pPr>
    <w:rPr>
      <w:rFonts w:ascii="Times New Roman" w:hAnsi="Times New Roman"/>
      <w:b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center" w:pos="6237"/>
      </w:tabs>
      <w:spacing w:before="40"/>
      <w:ind w:firstLine="567"/>
      <w:jc w:val="both"/>
      <w:outlineLvl w:val="6"/>
    </w:pPr>
    <w:rPr>
      <w:rFonts w:ascii="Times New Roman" w:hAnsi="Times New Roman"/>
      <w:i/>
      <w:sz w:val="1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pBdr>
        <w:bottom w:val="single" w:sz="4" w:space="1" w:color="auto"/>
      </w:pBdr>
      <w:tabs>
        <w:tab w:val="num" w:pos="717"/>
      </w:tabs>
      <w:spacing w:before="480" w:after="240"/>
      <w:jc w:val="center"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num" w:pos="717"/>
      </w:tabs>
      <w:spacing w:after="120"/>
      <w:ind w:left="709"/>
      <w:jc w:val="both"/>
    </w:pPr>
    <w:rPr>
      <w:rFonts w:ascii="Times New Roman" w:hAnsi="Times New Roman"/>
      <w:sz w:val="22"/>
    </w:rPr>
  </w:style>
  <w:style w:type="paragraph" w:styleId="Rientrocorpodeltesto2">
    <w:name w:val="Body Text Indent 2"/>
    <w:basedOn w:val="Normale"/>
    <w:link w:val="Rientrocorpodeltesto2Carattere"/>
    <w:pPr>
      <w:spacing w:before="120"/>
      <w:ind w:firstLine="567"/>
      <w:jc w:val="both"/>
    </w:pPr>
    <w:rPr>
      <w:rFonts w:ascii="Times New Roman" w:hAnsi="Times New Roman"/>
      <w:sz w:val="22"/>
    </w:rPr>
  </w:style>
  <w:style w:type="paragraph" w:styleId="Didascalia">
    <w:name w:val="caption"/>
    <w:basedOn w:val="Normale"/>
    <w:next w:val="Normale"/>
    <w:qFormat/>
    <w:pPr>
      <w:pBdr>
        <w:bottom w:val="single" w:sz="4" w:space="1" w:color="auto"/>
      </w:pBdr>
      <w:tabs>
        <w:tab w:val="num" w:pos="717"/>
      </w:tabs>
      <w:spacing w:before="480" w:after="240"/>
      <w:jc w:val="center"/>
    </w:pPr>
    <w:rPr>
      <w:rFonts w:ascii="Times New Roman" w:hAnsi="Times New Roman"/>
      <w:b/>
      <w:sz w:val="22"/>
    </w:rPr>
  </w:style>
  <w:style w:type="paragraph" w:styleId="Corpotesto">
    <w:name w:val="Body Text"/>
    <w:basedOn w:val="Normale"/>
    <w:pPr>
      <w:tabs>
        <w:tab w:val="num" w:pos="717"/>
      </w:tabs>
      <w:spacing w:before="240" w:after="120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5869A8"/>
    <w:rPr>
      <w:color w:val="0000FF"/>
      <w:u w:val="single"/>
    </w:rPr>
  </w:style>
  <w:style w:type="character" w:styleId="Collegamentovisitato">
    <w:name w:val="FollowedHyperlink"/>
    <w:rsid w:val="005869A8"/>
    <w:rPr>
      <w:color w:val="800080"/>
      <w:u w:val="single"/>
    </w:rPr>
  </w:style>
  <w:style w:type="paragraph" w:styleId="Testonotaapidipagina">
    <w:name w:val="footnote text"/>
    <w:basedOn w:val="Normale"/>
    <w:semiHidden/>
    <w:rsid w:val="00C77525"/>
    <w:rPr>
      <w:szCs w:val="24"/>
    </w:rPr>
  </w:style>
  <w:style w:type="character" w:styleId="Rimandonotaapidipagina">
    <w:name w:val="footnote reference"/>
    <w:semiHidden/>
    <w:rsid w:val="00C77525"/>
    <w:rPr>
      <w:vertAlign w:val="superscript"/>
    </w:rPr>
  </w:style>
  <w:style w:type="table" w:styleId="Grigliatabella">
    <w:name w:val="Table Grid"/>
    <w:basedOn w:val="Tabellanormale"/>
    <w:rsid w:val="00C7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822060"/>
    <w:pPr>
      <w:jc w:val="both"/>
    </w:pPr>
    <w:rPr>
      <w:rFonts w:ascii="Arial" w:eastAsia="Times New Roman" w:hAnsi="Arial"/>
      <w:b/>
      <w:bCs/>
      <w:sz w:val="22"/>
      <w:szCs w:val="24"/>
    </w:rPr>
  </w:style>
  <w:style w:type="paragraph" w:customStyle="1" w:styleId="Tabella">
    <w:name w:val="Tabella"/>
    <w:basedOn w:val="Normale"/>
    <w:rsid w:val="00822060"/>
    <w:pPr>
      <w:spacing w:before="120"/>
      <w:jc w:val="both"/>
    </w:pPr>
    <w:rPr>
      <w:rFonts w:ascii="Arial" w:eastAsia="Times New Roman" w:hAnsi="Arial"/>
      <w:sz w:val="22"/>
      <w:szCs w:val="24"/>
    </w:rPr>
  </w:style>
  <w:style w:type="paragraph" w:styleId="Titolo">
    <w:name w:val="Title"/>
    <w:basedOn w:val="Normale"/>
    <w:qFormat/>
    <w:rsid w:val="00822060"/>
    <w:pPr>
      <w:jc w:val="center"/>
    </w:pPr>
    <w:rPr>
      <w:rFonts w:ascii="Arial" w:eastAsia="Times New Roman" w:hAnsi="Arial"/>
      <w:b/>
      <w:caps/>
      <w:sz w:val="22"/>
      <w:szCs w:val="24"/>
    </w:rPr>
  </w:style>
  <w:style w:type="paragraph" w:styleId="Numeroelenco">
    <w:name w:val="List Number"/>
    <w:basedOn w:val="Normale"/>
    <w:rsid w:val="008F02B1"/>
    <w:pPr>
      <w:numPr>
        <w:numId w:val="21"/>
      </w:numPr>
    </w:pPr>
  </w:style>
  <w:style w:type="paragraph" w:styleId="Corpodeltesto2">
    <w:name w:val="Body Text 2"/>
    <w:basedOn w:val="Normale"/>
    <w:rsid w:val="000A2387"/>
    <w:pPr>
      <w:spacing w:after="120" w:line="480" w:lineRule="auto"/>
    </w:pPr>
  </w:style>
  <w:style w:type="character" w:customStyle="1" w:styleId="Rientrocorpodeltesto2Carattere">
    <w:name w:val="Rientro corpo del testo 2 Carattere"/>
    <w:link w:val="Rientrocorpodeltesto2"/>
    <w:rsid w:val="00900F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riferimento alla Vostra raccomandata del 17/01/2005, Vi forniamo i seguenti chiarimenti come da Voi richiesto:</vt:lpstr>
      <vt:lpstr>Con riferimento alla Vostra raccomandata del 17/01/2005, Vi forniamo i seguenti chiarimenti come da Voi richiesto:</vt:lpstr>
    </vt:vector>
  </TitlesOfParts>
  <Company>METAN ALPI Sestriere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alla Vostra raccomandata del 17/01/2005, Vi forniamo i seguenti chiarimenti come da Voi richiesto:</dc:title>
  <dc:creator>Andrea CHIAVES</dc:creator>
  <cp:lastModifiedBy>Marina Campora</cp:lastModifiedBy>
  <cp:revision>4</cp:revision>
  <cp:lastPrinted>2007-04-19T09:07:00Z</cp:lastPrinted>
  <dcterms:created xsi:type="dcterms:W3CDTF">2019-06-18T13:08:00Z</dcterms:created>
  <dcterms:modified xsi:type="dcterms:W3CDTF">2019-06-20T07:49:00Z</dcterms:modified>
</cp:coreProperties>
</file>